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15" w:rsidRDefault="00255B15" w:rsidP="00DD77FC">
      <w:pPr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AC0F56" w:rsidRPr="0011288C" w:rsidRDefault="00AC0F56" w:rsidP="00DD77FC">
      <w:pPr>
        <w:outlineLvl w:val="0"/>
        <w:rPr>
          <w:rFonts w:ascii="Arial" w:hAnsi="Arial" w:cs="Arial"/>
          <w:b/>
          <w:smallCaps/>
          <w:sz w:val="22"/>
          <w:szCs w:val="22"/>
        </w:rPr>
      </w:pPr>
      <w:r w:rsidRPr="0011288C">
        <w:rPr>
          <w:rFonts w:ascii="Arial" w:hAnsi="Arial" w:cs="Arial"/>
          <w:b/>
          <w:smallCaps/>
          <w:sz w:val="22"/>
          <w:szCs w:val="22"/>
        </w:rPr>
        <w:t>Academic Year</w:t>
      </w:r>
      <w:r w:rsidRPr="00255B15">
        <w:rPr>
          <w:rFonts w:ascii="Arial" w:hAnsi="Arial" w:cs="Arial"/>
          <w:smallCaps/>
          <w:sz w:val="22"/>
          <w:szCs w:val="22"/>
        </w:rPr>
        <w:t>:</w:t>
      </w:r>
      <w:r w:rsidR="00255B15" w:rsidRPr="00255B15">
        <w:rPr>
          <w:rFonts w:ascii="Arial" w:hAnsi="Arial" w:cs="Arial"/>
          <w:smallCaps/>
          <w:sz w:val="22"/>
          <w:szCs w:val="22"/>
        </w:rPr>
        <w:t xml:space="preserve"> </w:t>
      </w:r>
      <w:r w:rsidR="00255B15">
        <w:rPr>
          <w:rFonts w:ascii="Arial" w:hAnsi="Arial" w:cs="Arial"/>
          <w:smallCaps/>
          <w:sz w:val="22"/>
          <w:szCs w:val="22"/>
        </w:rPr>
        <w:tab/>
      </w:r>
      <w:r w:rsidR="00255B15">
        <w:rPr>
          <w:rFonts w:ascii="Arial" w:hAnsi="Arial" w:cs="Arial"/>
          <w:smallCaps/>
          <w:sz w:val="22"/>
          <w:szCs w:val="22"/>
        </w:rPr>
        <w:tab/>
      </w:r>
      <w:r w:rsidR="00255B15">
        <w:rPr>
          <w:rFonts w:ascii="Arial" w:hAnsi="Arial" w:cs="Arial"/>
          <w:smallCaps/>
          <w:sz w:val="22"/>
          <w:szCs w:val="22"/>
        </w:rPr>
        <w:tab/>
      </w:r>
      <w:r w:rsidR="00255B15" w:rsidRPr="00255B15">
        <w:rPr>
          <w:rFonts w:ascii="Arial" w:hAnsi="Arial" w:cs="Arial"/>
          <w:smallCaps/>
          <w:sz w:val="22"/>
          <w:szCs w:val="22"/>
        </w:rPr>
        <w:t xml:space="preserve"> 2013-2014</w:t>
      </w:r>
    </w:p>
    <w:p w:rsidR="008120EB" w:rsidRPr="0011288C" w:rsidRDefault="00AC0F56" w:rsidP="00DD77FC">
      <w:pPr>
        <w:outlineLvl w:val="0"/>
        <w:rPr>
          <w:rFonts w:ascii="Arial" w:hAnsi="Arial" w:cs="Arial"/>
          <w:b/>
          <w:smallCaps/>
          <w:sz w:val="22"/>
          <w:szCs w:val="22"/>
        </w:rPr>
      </w:pPr>
      <w:r w:rsidRPr="0011288C">
        <w:rPr>
          <w:rFonts w:ascii="Arial" w:hAnsi="Arial" w:cs="Arial"/>
          <w:b/>
          <w:smallCaps/>
          <w:sz w:val="22"/>
          <w:szCs w:val="22"/>
        </w:rPr>
        <w:t>Primary Assessment Contact</w:t>
      </w:r>
      <w:r w:rsidR="008120EB" w:rsidRPr="0011288C">
        <w:rPr>
          <w:rFonts w:ascii="Arial" w:hAnsi="Arial" w:cs="Arial"/>
          <w:b/>
          <w:smallCaps/>
          <w:sz w:val="22"/>
          <w:szCs w:val="22"/>
        </w:rPr>
        <w:t>:</w:t>
      </w:r>
      <w:r w:rsidR="00255B15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55B15">
        <w:rPr>
          <w:rFonts w:ascii="Arial" w:hAnsi="Arial" w:cs="Arial"/>
          <w:b/>
          <w:smallCaps/>
          <w:sz w:val="22"/>
          <w:szCs w:val="22"/>
        </w:rPr>
        <w:tab/>
      </w:r>
      <w:r w:rsidR="00255B15" w:rsidRPr="00255B15">
        <w:rPr>
          <w:rFonts w:ascii="Arial" w:hAnsi="Arial" w:cs="Arial"/>
          <w:smallCaps/>
          <w:sz w:val="22"/>
          <w:szCs w:val="22"/>
        </w:rPr>
        <w:t>Joyce Lopes, Vice President of Administrative Affairs</w:t>
      </w:r>
    </w:p>
    <w:p w:rsidR="00AC0F56" w:rsidRPr="0011288C" w:rsidRDefault="00255B15" w:rsidP="00255B15">
      <w:pPr>
        <w:tabs>
          <w:tab w:val="left" w:pos="4545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ab/>
      </w:r>
    </w:p>
    <w:p w:rsidR="008120EB" w:rsidRPr="0011288C" w:rsidRDefault="008120EB" w:rsidP="00DD77FC">
      <w:pPr>
        <w:outlineLvl w:val="0"/>
        <w:rPr>
          <w:rFonts w:ascii="Arial" w:hAnsi="Arial" w:cs="Arial"/>
          <w:b/>
          <w:smallCaps/>
          <w:sz w:val="22"/>
          <w:szCs w:val="22"/>
        </w:rPr>
      </w:pPr>
      <w:r w:rsidRPr="0011288C">
        <w:rPr>
          <w:rFonts w:ascii="Arial" w:hAnsi="Arial" w:cs="Arial"/>
          <w:b/>
          <w:smallCaps/>
          <w:sz w:val="22"/>
          <w:szCs w:val="22"/>
        </w:rPr>
        <w:t>Briefly describe where and how are data and documents used to generate this Report being stored:</w:t>
      </w:r>
    </w:p>
    <w:p w:rsidR="00C21D8F" w:rsidRDefault="00D53E63" w:rsidP="00C21D8F">
      <w:pPr>
        <w:rPr>
          <w:rFonts w:ascii="Arial" w:hAnsi="Arial" w:cs="Arial"/>
          <w:sz w:val="20"/>
          <w:szCs w:val="20"/>
        </w:rPr>
      </w:pPr>
      <w:r w:rsidRPr="00D53E63">
        <w:rPr>
          <w:rFonts w:ascii="Arial" w:hAnsi="Arial" w:cs="Arial"/>
          <w:sz w:val="20"/>
          <w:szCs w:val="20"/>
        </w:rPr>
        <w:t xml:space="preserve">Information </w:t>
      </w:r>
      <w:r>
        <w:rPr>
          <w:rFonts w:ascii="Arial" w:hAnsi="Arial" w:cs="Arial"/>
          <w:sz w:val="20"/>
          <w:szCs w:val="20"/>
        </w:rPr>
        <w:t>used to support this report is available to all Administrative Affairs employees on the Trinity server in the Administrative Affairs | PREP folder.</w:t>
      </w:r>
    </w:p>
    <w:p w:rsidR="00D53E63" w:rsidRPr="00D53E63" w:rsidRDefault="00D53E63" w:rsidP="00C21D8F">
      <w:pPr>
        <w:rPr>
          <w:rFonts w:ascii="Arial" w:hAnsi="Arial" w:cs="Arial"/>
          <w:sz w:val="20"/>
          <w:szCs w:val="20"/>
        </w:rPr>
      </w:pPr>
    </w:p>
    <w:p w:rsidR="00AE5377" w:rsidRPr="0011288C" w:rsidRDefault="00D53E63" w:rsidP="00C21D8F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64770</wp:posOffset>
                </wp:positionV>
                <wp:extent cx="546735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5C7DF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5pt,5.1pt" to="54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" strokecolor="black [3213]" strokeweight="1pt"/>
            </w:pict>
          </mc:Fallback>
        </mc:AlternateContent>
      </w:r>
    </w:p>
    <w:p w:rsidR="00EF7E70" w:rsidRPr="0011288C" w:rsidRDefault="00EF7E70" w:rsidP="00DD77FC">
      <w:pPr>
        <w:jc w:val="center"/>
        <w:outlineLvl w:val="0"/>
        <w:rPr>
          <w:rFonts w:ascii="Arial" w:hAnsi="Arial" w:cs="Arial"/>
          <w:b/>
          <w:smallCaps/>
          <w:sz w:val="28"/>
          <w:szCs w:val="28"/>
        </w:rPr>
      </w:pPr>
      <w:r w:rsidRPr="0011288C">
        <w:rPr>
          <w:rFonts w:ascii="Arial" w:hAnsi="Arial" w:cs="Arial"/>
          <w:b/>
          <w:smallCaps/>
          <w:sz w:val="28"/>
          <w:szCs w:val="28"/>
        </w:rPr>
        <w:t>Executive Summary</w:t>
      </w:r>
    </w:p>
    <w:p w:rsidR="00C21D8F" w:rsidRPr="0011288C" w:rsidRDefault="000D66A9" w:rsidP="00C51E31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11288C">
        <w:rPr>
          <w:rFonts w:ascii="Arial" w:hAnsi="Arial" w:cs="Arial"/>
          <w:b/>
          <w:smallCaps/>
          <w:sz w:val="28"/>
          <w:szCs w:val="28"/>
        </w:rPr>
        <w:t>(Completed by the Division to Summarize Unit Assessment Reports)</w:t>
      </w:r>
    </w:p>
    <w:p w:rsidR="000D66A9" w:rsidRPr="0011288C" w:rsidRDefault="000D66A9" w:rsidP="00C51E31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496195" w:rsidRPr="0011288C" w:rsidRDefault="00496195" w:rsidP="00DD77FC">
      <w:pPr>
        <w:outlineLvl w:val="0"/>
        <w:rPr>
          <w:rFonts w:ascii="Arial" w:hAnsi="Arial" w:cs="Arial"/>
          <w:b/>
          <w:sz w:val="22"/>
          <w:szCs w:val="22"/>
        </w:rPr>
      </w:pPr>
      <w:r w:rsidRPr="0011288C">
        <w:rPr>
          <w:rFonts w:ascii="Arial" w:hAnsi="Arial" w:cs="Arial"/>
          <w:b/>
          <w:sz w:val="22"/>
          <w:szCs w:val="22"/>
        </w:rPr>
        <w:t xml:space="preserve">Outline of the division’s organization structure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6"/>
      </w:tblGrid>
      <w:tr w:rsidR="00496195" w:rsidRPr="0011288C">
        <w:tc>
          <w:tcPr>
            <w:tcW w:w="13176" w:type="dxa"/>
          </w:tcPr>
          <w:p w:rsidR="00496195" w:rsidRPr="00D53E63" w:rsidRDefault="00D53E63" w:rsidP="00D53E6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53E63">
              <w:rPr>
                <w:rFonts w:ascii="Arial" w:hAnsi="Arial" w:cs="Arial"/>
                <w:sz w:val="20"/>
                <w:szCs w:val="20"/>
              </w:rPr>
              <w:t>Business Services</w:t>
            </w:r>
          </w:p>
          <w:p w:rsidR="00D53E63" w:rsidRPr="00D53E63" w:rsidRDefault="00D53E63" w:rsidP="00D53E6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53E63">
              <w:rPr>
                <w:rFonts w:ascii="Arial" w:hAnsi="Arial" w:cs="Arial"/>
                <w:sz w:val="20"/>
                <w:szCs w:val="20"/>
              </w:rPr>
              <w:t>Facilities Management</w:t>
            </w:r>
          </w:p>
          <w:p w:rsidR="00D53E63" w:rsidRPr="00D53E63" w:rsidRDefault="00D53E63" w:rsidP="00D53E6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53E63">
              <w:rPr>
                <w:rFonts w:ascii="Arial" w:hAnsi="Arial" w:cs="Arial"/>
                <w:sz w:val="20"/>
                <w:szCs w:val="20"/>
              </w:rPr>
              <w:t>University Budget</w:t>
            </w:r>
          </w:p>
          <w:p w:rsidR="00D53E63" w:rsidRPr="00D53E63" w:rsidRDefault="00D53E63" w:rsidP="00D53E6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53E63">
              <w:rPr>
                <w:rFonts w:ascii="Arial" w:hAnsi="Arial" w:cs="Arial"/>
                <w:sz w:val="20"/>
                <w:szCs w:val="20"/>
              </w:rPr>
              <w:t>University Police</w:t>
            </w:r>
          </w:p>
          <w:p w:rsidR="00D53E63" w:rsidRPr="00D53E63" w:rsidRDefault="00D53E63" w:rsidP="00D53E6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53E63">
              <w:rPr>
                <w:rFonts w:ascii="Arial" w:hAnsi="Arial" w:cs="Arial"/>
                <w:sz w:val="20"/>
                <w:szCs w:val="20"/>
              </w:rPr>
              <w:t>University Center (Commercial Operations areas)</w:t>
            </w:r>
          </w:p>
          <w:p w:rsidR="00496195" w:rsidRPr="00D53E63" w:rsidRDefault="00496195" w:rsidP="004961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E63" w:rsidRPr="00D53E63" w:rsidRDefault="00D53E63" w:rsidP="0049619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3E63">
              <w:rPr>
                <w:rFonts w:ascii="Arial" w:hAnsi="Arial" w:cs="Arial"/>
                <w:sz w:val="20"/>
                <w:szCs w:val="20"/>
              </w:rPr>
              <w:t>Organization Chart http://www.humboldt.edu/adminaffairs/Downloads/orgchart.pdf</w:t>
            </w:r>
          </w:p>
        </w:tc>
      </w:tr>
    </w:tbl>
    <w:p w:rsidR="00F7628A" w:rsidRPr="0011288C" w:rsidRDefault="00F7628A" w:rsidP="00F7628A">
      <w:pPr>
        <w:rPr>
          <w:rFonts w:ascii="Arial" w:hAnsi="Arial" w:cs="Arial"/>
          <w:i/>
          <w:sz w:val="22"/>
          <w:szCs w:val="22"/>
        </w:rPr>
      </w:pPr>
    </w:p>
    <w:p w:rsidR="00F7628A" w:rsidRPr="0011288C" w:rsidRDefault="00F7628A" w:rsidP="00DD77FC">
      <w:pPr>
        <w:outlineLvl w:val="0"/>
        <w:rPr>
          <w:rFonts w:ascii="Arial" w:hAnsi="Arial" w:cs="Arial"/>
          <w:b/>
          <w:sz w:val="22"/>
          <w:szCs w:val="22"/>
        </w:rPr>
      </w:pPr>
      <w:r w:rsidRPr="0011288C">
        <w:rPr>
          <w:rFonts w:ascii="Arial" w:hAnsi="Arial" w:cs="Arial"/>
          <w:b/>
          <w:sz w:val="22"/>
          <w:szCs w:val="22"/>
        </w:rPr>
        <w:t xml:space="preserve">Describe how the division’s goals </w:t>
      </w:r>
      <w:r w:rsidR="00AC0F56" w:rsidRPr="0011288C">
        <w:rPr>
          <w:rFonts w:ascii="Arial" w:hAnsi="Arial" w:cs="Arial"/>
          <w:b/>
          <w:sz w:val="22"/>
          <w:szCs w:val="22"/>
        </w:rPr>
        <w:t xml:space="preserve">or assessment activities </w:t>
      </w:r>
      <w:r w:rsidRPr="0011288C">
        <w:rPr>
          <w:rFonts w:ascii="Arial" w:hAnsi="Arial" w:cs="Arial"/>
          <w:b/>
          <w:sz w:val="22"/>
          <w:szCs w:val="22"/>
        </w:rPr>
        <w:t xml:space="preserve">support </w:t>
      </w:r>
      <w:r w:rsidR="00A95CF7">
        <w:rPr>
          <w:rFonts w:ascii="Arial" w:hAnsi="Arial" w:cs="Arial"/>
          <w:b/>
          <w:sz w:val="22"/>
          <w:szCs w:val="22"/>
        </w:rPr>
        <w:t>Humboldt</w:t>
      </w:r>
      <w:r w:rsidRPr="0011288C">
        <w:rPr>
          <w:rFonts w:ascii="Arial" w:hAnsi="Arial" w:cs="Arial"/>
          <w:b/>
          <w:sz w:val="22"/>
          <w:szCs w:val="22"/>
        </w:rPr>
        <w:t>’s Mission and Strategic Plan.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6"/>
      </w:tblGrid>
      <w:tr w:rsidR="00F7628A" w:rsidRPr="0011288C">
        <w:tc>
          <w:tcPr>
            <w:tcW w:w="13176" w:type="dxa"/>
          </w:tcPr>
          <w:p w:rsidR="00AC0F56" w:rsidRPr="0011288C" w:rsidRDefault="00AC0F56" w:rsidP="00AC0F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88C">
              <w:rPr>
                <w:rFonts w:ascii="Arial" w:hAnsi="Arial" w:cs="Arial"/>
                <w:i/>
                <w:sz w:val="20"/>
                <w:szCs w:val="20"/>
              </w:rPr>
              <w:t>(If the division uses a series of goals, describe how they support the Strategic Plan.  If a division uses the Strategic Plan directly, describe how the linkage between unit outcomes is ensured)</w:t>
            </w:r>
          </w:p>
          <w:p w:rsidR="00F7628A" w:rsidRPr="0011288C" w:rsidRDefault="00F7628A" w:rsidP="00720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628A" w:rsidRPr="0011288C" w:rsidRDefault="00F7628A" w:rsidP="00F7628A">
      <w:pPr>
        <w:rPr>
          <w:rFonts w:ascii="Arial" w:hAnsi="Arial" w:cs="Arial"/>
          <w:b/>
          <w:sz w:val="22"/>
          <w:szCs w:val="22"/>
        </w:rPr>
      </w:pPr>
    </w:p>
    <w:p w:rsidR="00496195" w:rsidRPr="0011288C" w:rsidRDefault="00496195" w:rsidP="00DD77FC">
      <w:pPr>
        <w:outlineLvl w:val="0"/>
        <w:rPr>
          <w:rFonts w:ascii="Arial" w:hAnsi="Arial" w:cs="Arial"/>
          <w:b/>
          <w:sz w:val="22"/>
          <w:szCs w:val="22"/>
        </w:rPr>
      </w:pPr>
      <w:r w:rsidRPr="0011288C">
        <w:rPr>
          <w:rFonts w:ascii="Arial" w:hAnsi="Arial" w:cs="Arial"/>
          <w:b/>
          <w:sz w:val="22"/>
          <w:szCs w:val="22"/>
        </w:rPr>
        <w:t xml:space="preserve">Discussion of division’s administrative </w:t>
      </w:r>
      <w:r w:rsidR="00F8492C">
        <w:rPr>
          <w:rFonts w:ascii="Arial" w:hAnsi="Arial" w:cs="Arial"/>
          <w:b/>
          <w:sz w:val="22"/>
          <w:szCs w:val="22"/>
        </w:rPr>
        <w:t xml:space="preserve">services </w:t>
      </w:r>
      <w:r w:rsidRPr="0011288C">
        <w:rPr>
          <w:rFonts w:ascii="Arial" w:hAnsi="Arial" w:cs="Arial"/>
          <w:b/>
          <w:sz w:val="22"/>
          <w:szCs w:val="22"/>
        </w:rPr>
        <w:t>assessment process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6"/>
      </w:tblGrid>
      <w:tr w:rsidR="00496195" w:rsidRPr="0011288C">
        <w:tc>
          <w:tcPr>
            <w:tcW w:w="13176" w:type="dxa"/>
          </w:tcPr>
          <w:p w:rsidR="000D66A9" w:rsidRPr="0011288C" w:rsidRDefault="000D66A9" w:rsidP="000D66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88C">
              <w:rPr>
                <w:rFonts w:ascii="Arial" w:hAnsi="Arial" w:cs="Arial"/>
                <w:i/>
                <w:sz w:val="20"/>
                <w:szCs w:val="20"/>
              </w:rPr>
              <w:t xml:space="preserve">(Describe </w:t>
            </w:r>
            <w:r w:rsidR="0011288C" w:rsidRPr="0011288C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11288C">
              <w:rPr>
                <w:rFonts w:ascii="Arial" w:hAnsi="Arial" w:cs="Arial"/>
                <w:i/>
                <w:sz w:val="20"/>
                <w:szCs w:val="20"/>
              </w:rPr>
              <w:t xml:space="preserve"> approach to the division’s assessment.  For example, were goals chosen for </w:t>
            </w:r>
            <w:r w:rsidR="0011288C" w:rsidRPr="0011288C">
              <w:rPr>
                <w:rFonts w:ascii="Arial" w:hAnsi="Arial" w:cs="Arial"/>
                <w:i/>
                <w:sz w:val="20"/>
                <w:szCs w:val="20"/>
              </w:rPr>
              <w:t xml:space="preserve">division? </w:t>
            </w:r>
            <w:r w:rsidR="00166EF4" w:rsidRPr="0011288C">
              <w:rPr>
                <w:rFonts w:ascii="Arial" w:hAnsi="Arial" w:cs="Arial"/>
                <w:i/>
                <w:sz w:val="20"/>
                <w:szCs w:val="20"/>
              </w:rPr>
              <w:t xml:space="preserve"> Highlight any major </w:t>
            </w:r>
            <w:r w:rsidR="0011288C" w:rsidRPr="0011288C">
              <w:rPr>
                <w:rFonts w:ascii="Arial" w:hAnsi="Arial" w:cs="Arial"/>
                <w:i/>
                <w:sz w:val="20"/>
                <w:szCs w:val="20"/>
              </w:rPr>
              <w:t xml:space="preserve">success or </w:t>
            </w:r>
            <w:r w:rsidR="00166EF4" w:rsidRPr="0011288C">
              <w:rPr>
                <w:rFonts w:ascii="Arial" w:hAnsi="Arial" w:cs="Arial"/>
                <w:i/>
                <w:sz w:val="20"/>
                <w:szCs w:val="20"/>
              </w:rPr>
              <w:t>challenges faced in the process</w:t>
            </w:r>
            <w:r w:rsidRPr="0011288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96195" w:rsidRPr="0011288C" w:rsidRDefault="00496195" w:rsidP="004961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15B8" w:rsidRPr="0011288C" w:rsidRDefault="00F315B8" w:rsidP="00EF7E70">
      <w:pPr>
        <w:rPr>
          <w:rFonts w:ascii="Arial" w:hAnsi="Arial" w:cs="Arial"/>
          <w:sz w:val="22"/>
          <w:szCs w:val="22"/>
        </w:rPr>
      </w:pPr>
    </w:p>
    <w:p w:rsidR="0011288C" w:rsidRPr="0011288C" w:rsidRDefault="0011288C" w:rsidP="0011288C">
      <w:pPr>
        <w:outlineLvl w:val="0"/>
        <w:rPr>
          <w:rFonts w:ascii="Arial" w:hAnsi="Arial" w:cs="Arial"/>
          <w:b/>
          <w:sz w:val="22"/>
          <w:szCs w:val="22"/>
        </w:rPr>
      </w:pPr>
      <w:r w:rsidRPr="0011288C">
        <w:rPr>
          <w:rFonts w:ascii="Arial" w:hAnsi="Arial" w:cs="Arial"/>
          <w:b/>
          <w:sz w:val="22"/>
          <w:szCs w:val="22"/>
        </w:rPr>
        <w:t xml:space="preserve">Discussion </w:t>
      </w:r>
      <w:r w:rsidR="007B2CC9">
        <w:rPr>
          <w:rFonts w:ascii="Arial" w:hAnsi="Arial" w:cs="Arial"/>
          <w:b/>
          <w:sz w:val="22"/>
          <w:szCs w:val="22"/>
        </w:rPr>
        <w:t xml:space="preserve">of </w:t>
      </w:r>
      <w:r w:rsidRPr="0011288C">
        <w:rPr>
          <w:rFonts w:ascii="Arial" w:hAnsi="Arial" w:cs="Arial"/>
          <w:b/>
          <w:sz w:val="22"/>
          <w:szCs w:val="22"/>
        </w:rPr>
        <w:t>what the division learned about its overall effectiveness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6"/>
      </w:tblGrid>
      <w:tr w:rsidR="0011288C" w:rsidRPr="0011288C">
        <w:tc>
          <w:tcPr>
            <w:tcW w:w="13176" w:type="dxa"/>
          </w:tcPr>
          <w:p w:rsidR="0011288C" w:rsidRPr="0011288C" w:rsidRDefault="0011288C" w:rsidP="001128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88C">
              <w:rPr>
                <w:rFonts w:ascii="Arial" w:hAnsi="Arial" w:cs="Arial"/>
                <w:i/>
                <w:sz w:val="20"/>
                <w:szCs w:val="20"/>
              </w:rPr>
              <w:t xml:space="preserve">(Describe the overarching implications.  Are there </w:t>
            </w:r>
            <w:r w:rsidR="007B2CC9">
              <w:rPr>
                <w:rFonts w:ascii="Arial" w:hAnsi="Arial" w:cs="Arial"/>
                <w:i/>
                <w:sz w:val="20"/>
                <w:szCs w:val="20"/>
              </w:rPr>
              <w:t>results</w:t>
            </w:r>
            <w:r w:rsidRPr="0011288C">
              <w:rPr>
                <w:rFonts w:ascii="Arial" w:hAnsi="Arial" w:cs="Arial"/>
                <w:i/>
                <w:sz w:val="20"/>
                <w:szCs w:val="20"/>
              </w:rPr>
              <w:t xml:space="preserve"> with budget implications?  Are there opportunities for future collaboration?)</w:t>
            </w:r>
          </w:p>
          <w:p w:rsidR="0011288C" w:rsidRPr="0011288C" w:rsidRDefault="0011288C" w:rsidP="001128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0BDC" w:rsidRPr="0011288C" w:rsidRDefault="0011288C" w:rsidP="00DD77FC">
      <w:pPr>
        <w:pStyle w:val="Footer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1288C">
        <w:rPr>
          <w:rFonts w:ascii="Arial" w:hAnsi="Arial" w:cs="Arial"/>
          <w:b/>
          <w:sz w:val="32"/>
          <w:szCs w:val="32"/>
        </w:rPr>
        <w:br w:type="page"/>
      </w:r>
      <w:r w:rsidR="000D66A9" w:rsidRPr="0011288C">
        <w:rPr>
          <w:rFonts w:ascii="Arial" w:hAnsi="Arial" w:cs="Arial"/>
          <w:b/>
          <w:sz w:val="32"/>
          <w:szCs w:val="32"/>
        </w:rPr>
        <w:lastRenderedPageBreak/>
        <w:t>Administ</w:t>
      </w:r>
      <w:bookmarkStart w:id="0" w:name="_GoBack"/>
      <w:bookmarkEnd w:id="0"/>
      <w:r w:rsidR="000D66A9" w:rsidRPr="0011288C">
        <w:rPr>
          <w:rFonts w:ascii="Arial" w:hAnsi="Arial" w:cs="Arial"/>
          <w:b/>
          <w:sz w:val="32"/>
          <w:szCs w:val="32"/>
        </w:rPr>
        <w:t xml:space="preserve">rative </w:t>
      </w:r>
      <w:r w:rsidR="00F8492C">
        <w:rPr>
          <w:rFonts w:ascii="Arial" w:hAnsi="Arial" w:cs="Arial"/>
          <w:b/>
          <w:sz w:val="32"/>
          <w:szCs w:val="32"/>
        </w:rPr>
        <w:t xml:space="preserve">Services </w:t>
      </w:r>
      <w:r w:rsidR="000D66A9" w:rsidRPr="0011288C">
        <w:rPr>
          <w:rFonts w:ascii="Arial" w:hAnsi="Arial" w:cs="Arial"/>
          <w:b/>
          <w:sz w:val="32"/>
          <w:szCs w:val="32"/>
        </w:rPr>
        <w:t xml:space="preserve">Assessment </w:t>
      </w:r>
      <w:r w:rsidR="00AF0BDC" w:rsidRPr="0011288C">
        <w:rPr>
          <w:rFonts w:ascii="Arial" w:hAnsi="Arial" w:cs="Arial"/>
          <w:b/>
          <w:sz w:val="32"/>
          <w:szCs w:val="32"/>
        </w:rPr>
        <w:t>Plan</w:t>
      </w:r>
      <w:r w:rsidR="000D66A9" w:rsidRPr="0011288C">
        <w:rPr>
          <w:rFonts w:ascii="Arial" w:hAnsi="Arial" w:cs="Arial"/>
          <w:b/>
          <w:sz w:val="32"/>
          <w:szCs w:val="32"/>
        </w:rPr>
        <w:t xml:space="preserve"> and Report</w:t>
      </w:r>
    </w:p>
    <w:p w:rsidR="000D66A9" w:rsidRPr="0011288C" w:rsidRDefault="000D66A9" w:rsidP="00AF0BDC">
      <w:pPr>
        <w:pStyle w:val="Footer"/>
        <w:jc w:val="center"/>
        <w:rPr>
          <w:rFonts w:ascii="Arial" w:hAnsi="Arial" w:cs="Arial"/>
          <w:b/>
          <w:i/>
          <w:sz w:val="32"/>
          <w:szCs w:val="32"/>
        </w:rPr>
      </w:pPr>
      <w:r w:rsidRPr="0011288C">
        <w:rPr>
          <w:rFonts w:ascii="Arial" w:hAnsi="Arial" w:cs="Arial"/>
          <w:b/>
          <w:i/>
          <w:sz w:val="32"/>
          <w:szCs w:val="32"/>
        </w:rPr>
        <w:t>(Completed by Unit)</w:t>
      </w:r>
    </w:p>
    <w:p w:rsidR="00AF0BDC" w:rsidRPr="0011288C" w:rsidRDefault="00AF0BDC" w:rsidP="00AF0BDC">
      <w:pPr>
        <w:pStyle w:val="Footer"/>
        <w:rPr>
          <w:rFonts w:ascii="Arial" w:hAnsi="Arial" w:cs="Arial"/>
          <w:b/>
          <w:sz w:val="32"/>
          <w:szCs w:val="32"/>
          <w:u w:val="single"/>
        </w:rPr>
      </w:pPr>
      <w:r w:rsidRPr="0011288C">
        <w:rPr>
          <w:rFonts w:ascii="Arial" w:hAnsi="Arial" w:cs="Arial"/>
        </w:rPr>
        <w:t xml:space="preserve">Unit/Area: </w:t>
      </w:r>
    </w:p>
    <w:p w:rsidR="00AF0BDC" w:rsidRPr="0011288C" w:rsidRDefault="00AF0BDC" w:rsidP="00AF0B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2111"/>
        <w:gridCol w:w="2970"/>
        <w:gridCol w:w="3888"/>
      </w:tblGrid>
      <w:tr w:rsidR="00AF0BDC" w:rsidRPr="0011288C">
        <w:trPr>
          <w:trHeight w:val="67"/>
        </w:trPr>
        <w:tc>
          <w:tcPr>
            <w:tcW w:w="42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0BDC" w:rsidRPr="0011288C" w:rsidRDefault="00AF0BDC" w:rsidP="00AF0BDC">
            <w:pPr>
              <w:jc w:val="center"/>
              <w:rPr>
                <w:rFonts w:ascii="Arial" w:hAnsi="Arial" w:cs="Arial"/>
                <w:b/>
              </w:rPr>
            </w:pPr>
            <w:r w:rsidRPr="0011288C">
              <w:rPr>
                <w:rFonts w:ascii="Arial" w:hAnsi="Arial" w:cs="Arial"/>
                <w:b/>
              </w:rPr>
              <w:t>Action</w:t>
            </w:r>
            <w:r w:rsidR="007D7D76">
              <w:rPr>
                <w:rFonts w:ascii="Arial" w:hAnsi="Arial" w:cs="Arial"/>
                <w:b/>
              </w:rPr>
              <w:t xml:space="preserve"> or Context</w:t>
            </w:r>
          </w:p>
        </w:tc>
        <w:tc>
          <w:tcPr>
            <w:tcW w:w="21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0BDC" w:rsidRPr="0011288C" w:rsidRDefault="00AF0BDC" w:rsidP="00AF0BDC">
            <w:pPr>
              <w:jc w:val="center"/>
              <w:rPr>
                <w:rFonts w:ascii="Arial" w:hAnsi="Arial" w:cs="Arial"/>
                <w:b/>
              </w:rPr>
            </w:pPr>
            <w:r w:rsidRPr="0011288C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0BDC" w:rsidRPr="0011288C" w:rsidRDefault="00AF0BDC" w:rsidP="00AF0BDC">
            <w:pPr>
              <w:jc w:val="center"/>
              <w:rPr>
                <w:rFonts w:ascii="Arial" w:hAnsi="Arial" w:cs="Arial"/>
                <w:b/>
              </w:rPr>
            </w:pPr>
            <w:r w:rsidRPr="0011288C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38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0BDC" w:rsidRPr="0011288C" w:rsidRDefault="00AF0BDC" w:rsidP="00AF0BDC">
            <w:pPr>
              <w:jc w:val="center"/>
              <w:rPr>
                <w:rFonts w:ascii="Arial" w:hAnsi="Arial" w:cs="Arial"/>
                <w:b/>
              </w:rPr>
            </w:pPr>
            <w:r w:rsidRPr="0011288C">
              <w:rPr>
                <w:rFonts w:ascii="Arial" w:hAnsi="Arial" w:cs="Arial"/>
                <w:b/>
              </w:rPr>
              <w:t>Measure</w:t>
            </w:r>
          </w:p>
        </w:tc>
      </w:tr>
      <w:tr w:rsidR="00AF0BDC" w:rsidRPr="0011288C">
        <w:trPr>
          <w:trHeight w:val="1764"/>
        </w:trPr>
        <w:tc>
          <w:tcPr>
            <w:tcW w:w="420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F0BDC" w:rsidRPr="0011288C" w:rsidRDefault="00AF0BDC" w:rsidP="007A013F">
            <w:pPr>
              <w:rPr>
                <w:rFonts w:ascii="Arial" w:hAnsi="Arial" w:cs="Arial"/>
                <w:sz w:val="18"/>
                <w:szCs w:val="18"/>
              </w:rPr>
            </w:pPr>
            <w:r w:rsidRPr="0011288C">
              <w:rPr>
                <w:rFonts w:ascii="Arial" w:hAnsi="Arial" w:cs="Arial"/>
                <w:i/>
                <w:sz w:val="18"/>
                <w:szCs w:val="18"/>
              </w:rPr>
              <w:t>(Describe the activity, service or programs to be assessed)</w:t>
            </w:r>
            <w:r w:rsidRPr="0011288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F0BDC" w:rsidRPr="0011288C" w:rsidRDefault="00AF0BDC" w:rsidP="00AF0B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1288C">
              <w:rPr>
                <w:rFonts w:ascii="Arial" w:hAnsi="Arial" w:cs="Arial"/>
                <w:i/>
                <w:sz w:val="18"/>
                <w:szCs w:val="18"/>
              </w:rPr>
              <w:t>(Only applicable if used by division)</w:t>
            </w:r>
          </w:p>
          <w:p w:rsidR="00AF0BDC" w:rsidRPr="0011288C" w:rsidRDefault="00AF0BDC" w:rsidP="00AF0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0BDC" w:rsidRPr="0011288C" w:rsidRDefault="00AF0BDC" w:rsidP="007A013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1288C">
              <w:rPr>
                <w:rFonts w:ascii="Arial" w:hAnsi="Arial" w:cs="Arial"/>
                <w:i/>
                <w:sz w:val="18"/>
                <w:szCs w:val="18"/>
              </w:rPr>
              <w:t>(What is the expected result (either operational or strategic))</w:t>
            </w:r>
          </w:p>
        </w:tc>
        <w:tc>
          <w:tcPr>
            <w:tcW w:w="38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AF0BDC" w:rsidRPr="0011288C" w:rsidRDefault="00AF0BDC" w:rsidP="007A013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1288C">
              <w:rPr>
                <w:rFonts w:ascii="Arial" w:hAnsi="Arial" w:cs="Arial"/>
                <w:i/>
                <w:sz w:val="18"/>
                <w:szCs w:val="18"/>
              </w:rPr>
              <w:t>(Describe how the outcome will be assessed)</w:t>
            </w:r>
          </w:p>
        </w:tc>
      </w:tr>
      <w:tr w:rsidR="00AF0BDC" w:rsidRPr="0011288C">
        <w:trPr>
          <w:trHeight w:val="67"/>
        </w:trPr>
        <w:tc>
          <w:tcPr>
            <w:tcW w:w="1317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F0BDC" w:rsidRPr="0011288C" w:rsidRDefault="00AF0BDC" w:rsidP="007A013F">
            <w:pPr>
              <w:rPr>
                <w:rFonts w:ascii="Arial" w:hAnsi="Arial" w:cs="Arial"/>
              </w:rPr>
            </w:pPr>
            <w:r w:rsidRPr="0011288C">
              <w:rPr>
                <w:rFonts w:ascii="Arial" w:hAnsi="Arial" w:cs="Arial"/>
              </w:rPr>
              <w:t>Results:</w:t>
            </w:r>
          </w:p>
          <w:p w:rsidR="00AF0BDC" w:rsidRPr="0011288C" w:rsidRDefault="00AC0F56" w:rsidP="007A01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88C">
              <w:rPr>
                <w:rFonts w:ascii="Arial" w:hAnsi="Arial" w:cs="Arial"/>
                <w:i/>
                <w:sz w:val="20"/>
                <w:szCs w:val="20"/>
              </w:rPr>
              <w:t>(List all data sources used; describe what the results indicated (citing specific qualitative or quantitative analysis), provide any other relevant information)</w:t>
            </w:r>
          </w:p>
          <w:p w:rsidR="00AF0BDC" w:rsidRPr="0011288C" w:rsidRDefault="00AF0BDC" w:rsidP="007A013F">
            <w:pPr>
              <w:rPr>
                <w:rFonts w:ascii="Arial" w:hAnsi="Arial" w:cs="Arial"/>
              </w:rPr>
            </w:pPr>
          </w:p>
          <w:p w:rsidR="00AC0F56" w:rsidRPr="0011288C" w:rsidRDefault="00AC0F56" w:rsidP="007A013F">
            <w:pPr>
              <w:rPr>
                <w:rFonts w:ascii="Arial" w:hAnsi="Arial" w:cs="Arial"/>
              </w:rPr>
            </w:pPr>
          </w:p>
        </w:tc>
      </w:tr>
      <w:tr w:rsidR="00AF0BDC" w:rsidRPr="0011288C">
        <w:trPr>
          <w:trHeight w:val="67"/>
        </w:trPr>
        <w:tc>
          <w:tcPr>
            <w:tcW w:w="13176" w:type="dxa"/>
            <w:gridSpan w:val="4"/>
            <w:tcBorders>
              <w:top w:val="double" w:sz="4" w:space="0" w:color="auto"/>
            </w:tcBorders>
          </w:tcPr>
          <w:p w:rsidR="00AF0BDC" w:rsidRPr="0011288C" w:rsidRDefault="00AF0BDC" w:rsidP="007A013F">
            <w:pPr>
              <w:rPr>
                <w:rFonts w:ascii="Arial" w:hAnsi="Arial" w:cs="Arial"/>
              </w:rPr>
            </w:pPr>
            <w:r w:rsidRPr="0011288C">
              <w:rPr>
                <w:rFonts w:ascii="Arial" w:hAnsi="Arial" w:cs="Arial"/>
              </w:rPr>
              <w:t>Planned Improvement:</w:t>
            </w:r>
          </w:p>
          <w:p w:rsidR="00AC0F56" w:rsidRPr="0011288C" w:rsidRDefault="00AC0F56" w:rsidP="00AC0F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88C">
              <w:rPr>
                <w:rFonts w:ascii="Arial" w:hAnsi="Arial" w:cs="Arial"/>
                <w:i/>
                <w:sz w:val="20"/>
                <w:szCs w:val="20"/>
              </w:rPr>
              <w:t>(List specific plans for improving unit or services offered)</w:t>
            </w:r>
          </w:p>
          <w:p w:rsidR="00AF0BDC" w:rsidRPr="0011288C" w:rsidRDefault="00AF0BDC" w:rsidP="007A013F">
            <w:pPr>
              <w:rPr>
                <w:rFonts w:ascii="Arial" w:hAnsi="Arial" w:cs="Arial"/>
              </w:rPr>
            </w:pPr>
          </w:p>
          <w:p w:rsidR="00AC0F56" w:rsidRPr="0011288C" w:rsidRDefault="00AC0F56" w:rsidP="007A013F">
            <w:pPr>
              <w:rPr>
                <w:rFonts w:ascii="Arial" w:hAnsi="Arial" w:cs="Arial"/>
              </w:rPr>
            </w:pPr>
          </w:p>
        </w:tc>
      </w:tr>
    </w:tbl>
    <w:p w:rsidR="00AF0BDC" w:rsidRPr="0011288C" w:rsidRDefault="00AF0BDC" w:rsidP="00AF0BDC">
      <w:pPr>
        <w:rPr>
          <w:rFonts w:ascii="Arial" w:hAnsi="Arial" w:cs="Arial"/>
        </w:rPr>
      </w:pPr>
    </w:p>
    <w:p w:rsidR="007B2CC9" w:rsidRDefault="000D66A9" w:rsidP="000D66A9">
      <w:pPr>
        <w:pStyle w:val="Footer"/>
        <w:rPr>
          <w:rFonts w:ascii="Arial" w:hAnsi="Arial" w:cs="Arial"/>
          <w:sz w:val="20"/>
          <w:szCs w:val="20"/>
          <w:u w:val="single"/>
        </w:rPr>
      </w:pPr>
      <w:r w:rsidRPr="0011288C">
        <w:rPr>
          <w:rFonts w:ascii="Arial" w:hAnsi="Arial" w:cs="Arial"/>
          <w:sz w:val="20"/>
          <w:szCs w:val="20"/>
          <w:u w:val="single"/>
        </w:rPr>
        <w:br w:type="page"/>
      </w:r>
    </w:p>
    <w:p w:rsidR="007B2CC9" w:rsidRPr="0011288C" w:rsidRDefault="007B2CC9" w:rsidP="007B2CC9">
      <w:pPr>
        <w:pStyle w:val="Footer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Assessment Follow-up Report</w:t>
      </w:r>
    </w:p>
    <w:p w:rsidR="007B2CC9" w:rsidRPr="0011288C" w:rsidRDefault="007B2CC9" w:rsidP="007B2CC9">
      <w:pPr>
        <w:pStyle w:val="Footer"/>
        <w:jc w:val="center"/>
        <w:rPr>
          <w:rFonts w:ascii="Arial" w:hAnsi="Arial" w:cs="Arial"/>
          <w:b/>
          <w:i/>
          <w:sz w:val="32"/>
          <w:szCs w:val="32"/>
        </w:rPr>
      </w:pPr>
      <w:r w:rsidRPr="0011288C">
        <w:rPr>
          <w:rFonts w:ascii="Arial" w:hAnsi="Arial" w:cs="Arial"/>
          <w:b/>
          <w:i/>
          <w:sz w:val="32"/>
          <w:szCs w:val="32"/>
        </w:rPr>
        <w:t>(Completed by Unit)</w:t>
      </w:r>
    </w:p>
    <w:p w:rsidR="007B2CC9" w:rsidRDefault="007B2CC9" w:rsidP="000D66A9">
      <w:pPr>
        <w:pStyle w:val="Footer"/>
        <w:rPr>
          <w:rFonts w:ascii="Arial" w:hAnsi="Arial" w:cs="Arial"/>
          <w:sz w:val="20"/>
          <w:szCs w:val="20"/>
          <w:u w:val="single"/>
        </w:rPr>
      </w:pPr>
    </w:p>
    <w:p w:rsidR="000D66A9" w:rsidRPr="0011288C" w:rsidRDefault="000D66A9" w:rsidP="000D66A9">
      <w:pPr>
        <w:pStyle w:val="Footer"/>
        <w:rPr>
          <w:rFonts w:ascii="Arial" w:hAnsi="Arial" w:cs="Arial"/>
          <w:b/>
          <w:sz w:val="32"/>
          <w:szCs w:val="32"/>
          <w:u w:val="single"/>
        </w:rPr>
      </w:pPr>
      <w:r w:rsidRPr="0011288C">
        <w:rPr>
          <w:rFonts w:ascii="Arial" w:hAnsi="Arial" w:cs="Arial"/>
        </w:rPr>
        <w:t xml:space="preserve">Unit/Area: </w:t>
      </w:r>
    </w:p>
    <w:p w:rsidR="000D66A9" w:rsidRPr="0011288C" w:rsidRDefault="000D66A9" w:rsidP="008F2D73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4770"/>
        <w:gridCol w:w="5058"/>
      </w:tblGrid>
      <w:tr w:rsidR="000D66A9" w:rsidRPr="0011288C">
        <w:tc>
          <w:tcPr>
            <w:tcW w:w="8118" w:type="dxa"/>
            <w:gridSpan w:val="2"/>
          </w:tcPr>
          <w:p w:rsidR="00E407BA" w:rsidRPr="0011288C" w:rsidRDefault="00E407BA" w:rsidP="007A013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D66A9" w:rsidRPr="0011288C" w:rsidRDefault="000D66A9" w:rsidP="007A013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1288C">
              <w:rPr>
                <w:rFonts w:ascii="Arial" w:hAnsi="Arial" w:cs="Arial"/>
                <w:b/>
                <w:u w:val="single"/>
              </w:rPr>
              <w:t>Previous Academic Year</w:t>
            </w:r>
          </w:p>
        </w:tc>
        <w:tc>
          <w:tcPr>
            <w:tcW w:w="5058" w:type="dxa"/>
          </w:tcPr>
          <w:p w:rsidR="00E407BA" w:rsidRPr="0011288C" w:rsidRDefault="00E407BA" w:rsidP="007A013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D66A9" w:rsidRPr="0011288C" w:rsidRDefault="000D66A9" w:rsidP="007A013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1288C">
              <w:rPr>
                <w:rFonts w:ascii="Arial" w:hAnsi="Arial" w:cs="Arial"/>
                <w:b/>
                <w:u w:val="single"/>
              </w:rPr>
              <w:t>Current Academic Year</w:t>
            </w:r>
          </w:p>
          <w:p w:rsidR="00E407BA" w:rsidRPr="0011288C" w:rsidRDefault="00E407BA" w:rsidP="007A013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D66A9" w:rsidRPr="0011288C">
        <w:tc>
          <w:tcPr>
            <w:tcW w:w="3348" w:type="dxa"/>
          </w:tcPr>
          <w:p w:rsidR="00E407BA" w:rsidRPr="0011288C" w:rsidRDefault="00E407BA" w:rsidP="007A013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D66A9" w:rsidRPr="0011288C" w:rsidRDefault="000D66A9" w:rsidP="007A013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1288C">
              <w:rPr>
                <w:rFonts w:ascii="Arial" w:hAnsi="Arial" w:cs="Arial"/>
                <w:b/>
                <w:u w:val="single"/>
              </w:rPr>
              <w:t>Outcomes</w:t>
            </w:r>
          </w:p>
        </w:tc>
        <w:tc>
          <w:tcPr>
            <w:tcW w:w="4770" w:type="dxa"/>
          </w:tcPr>
          <w:p w:rsidR="00E407BA" w:rsidRPr="0011288C" w:rsidRDefault="00E407BA" w:rsidP="007A013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D66A9" w:rsidRPr="0011288C" w:rsidRDefault="000D66A9" w:rsidP="007A013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1288C">
              <w:rPr>
                <w:rFonts w:ascii="Arial" w:hAnsi="Arial" w:cs="Arial"/>
                <w:b/>
                <w:u w:val="single"/>
              </w:rPr>
              <w:t>Planned Improvement</w:t>
            </w:r>
          </w:p>
        </w:tc>
        <w:tc>
          <w:tcPr>
            <w:tcW w:w="5058" w:type="dxa"/>
          </w:tcPr>
          <w:p w:rsidR="00E407BA" w:rsidRPr="0011288C" w:rsidRDefault="00E407BA" w:rsidP="007A013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D66A9" w:rsidRPr="0011288C" w:rsidRDefault="000D66A9" w:rsidP="007A013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1288C">
              <w:rPr>
                <w:rFonts w:ascii="Arial" w:hAnsi="Arial" w:cs="Arial"/>
                <w:b/>
                <w:u w:val="single"/>
              </w:rPr>
              <w:t>Progress on Implementing Improvement</w:t>
            </w:r>
          </w:p>
          <w:p w:rsidR="00E407BA" w:rsidRPr="0011288C" w:rsidRDefault="00E407BA" w:rsidP="007A013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D66A9" w:rsidRPr="0011288C">
        <w:tc>
          <w:tcPr>
            <w:tcW w:w="3348" w:type="dxa"/>
          </w:tcPr>
          <w:p w:rsidR="000D66A9" w:rsidRPr="0011288C" w:rsidRDefault="000D66A9" w:rsidP="008F2D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66A9" w:rsidRPr="0011288C" w:rsidRDefault="000D66A9" w:rsidP="008F2D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66A9" w:rsidRPr="0011288C" w:rsidRDefault="000D66A9" w:rsidP="008F2D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66A9" w:rsidRPr="0011288C" w:rsidRDefault="000D66A9" w:rsidP="008F2D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66A9" w:rsidRPr="0011288C" w:rsidRDefault="000D66A9" w:rsidP="008F2D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66A9" w:rsidRPr="0011288C" w:rsidRDefault="000D66A9" w:rsidP="008F2D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70" w:type="dxa"/>
          </w:tcPr>
          <w:p w:rsidR="000D66A9" w:rsidRPr="0011288C" w:rsidRDefault="000D66A9" w:rsidP="008F2D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58" w:type="dxa"/>
          </w:tcPr>
          <w:p w:rsidR="000D66A9" w:rsidRPr="0011288C" w:rsidRDefault="000D66A9" w:rsidP="008F2D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D66A9" w:rsidRPr="0011288C">
        <w:tc>
          <w:tcPr>
            <w:tcW w:w="3348" w:type="dxa"/>
          </w:tcPr>
          <w:p w:rsidR="000D66A9" w:rsidRPr="0011288C" w:rsidRDefault="000D66A9" w:rsidP="000D66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66A9" w:rsidRPr="0011288C" w:rsidRDefault="000D66A9" w:rsidP="000D66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66A9" w:rsidRPr="0011288C" w:rsidRDefault="000D66A9" w:rsidP="000D66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66A9" w:rsidRPr="0011288C" w:rsidRDefault="000D66A9" w:rsidP="000D66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66A9" w:rsidRPr="0011288C" w:rsidRDefault="000D66A9" w:rsidP="000D66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66A9" w:rsidRPr="0011288C" w:rsidRDefault="000D66A9" w:rsidP="008F2D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70" w:type="dxa"/>
          </w:tcPr>
          <w:p w:rsidR="000D66A9" w:rsidRPr="0011288C" w:rsidRDefault="000D66A9" w:rsidP="008F2D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58" w:type="dxa"/>
          </w:tcPr>
          <w:p w:rsidR="000D66A9" w:rsidRPr="0011288C" w:rsidRDefault="000D66A9" w:rsidP="008F2D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D66A9" w:rsidRPr="0011288C">
        <w:tc>
          <w:tcPr>
            <w:tcW w:w="3348" w:type="dxa"/>
          </w:tcPr>
          <w:p w:rsidR="000D66A9" w:rsidRPr="0011288C" w:rsidRDefault="000D66A9" w:rsidP="000D66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66A9" w:rsidRPr="0011288C" w:rsidRDefault="000D66A9" w:rsidP="000D66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66A9" w:rsidRPr="0011288C" w:rsidRDefault="000D66A9" w:rsidP="000D66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66A9" w:rsidRPr="0011288C" w:rsidRDefault="000D66A9" w:rsidP="000D66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66A9" w:rsidRPr="0011288C" w:rsidRDefault="000D66A9" w:rsidP="000D66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66A9" w:rsidRPr="0011288C" w:rsidRDefault="000D66A9" w:rsidP="008F2D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70" w:type="dxa"/>
          </w:tcPr>
          <w:p w:rsidR="000D66A9" w:rsidRPr="0011288C" w:rsidRDefault="000D66A9" w:rsidP="008F2D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58" w:type="dxa"/>
          </w:tcPr>
          <w:p w:rsidR="000D66A9" w:rsidRPr="0011288C" w:rsidRDefault="000D66A9" w:rsidP="008F2D7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C03704" w:rsidRPr="0011288C" w:rsidRDefault="00C03704" w:rsidP="008F2D73">
      <w:pPr>
        <w:rPr>
          <w:rFonts w:ascii="Arial" w:hAnsi="Arial" w:cs="Arial"/>
          <w:sz w:val="20"/>
          <w:szCs w:val="20"/>
          <w:u w:val="single"/>
        </w:rPr>
      </w:pPr>
    </w:p>
    <w:sectPr w:rsidR="00C03704" w:rsidRPr="0011288C" w:rsidSect="00374C6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45" w:rsidRDefault="00EF5145">
      <w:r>
        <w:separator/>
      </w:r>
    </w:p>
  </w:endnote>
  <w:endnote w:type="continuationSeparator" w:id="0">
    <w:p w:rsidR="00EF5145" w:rsidRDefault="00EF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45" w:rsidRDefault="00EF5145">
      <w:r>
        <w:separator/>
      </w:r>
    </w:p>
  </w:footnote>
  <w:footnote w:type="continuationSeparator" w:id="0">
    <w:p w:rsidR="00EF5145" w:rsidRDefault="00EF5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A7" w:rsidRDefault="00321072" w:rsidP="00D53E63">
    <w:pPr>
      <w:pBdr>
        <w:bottom w:val="single" w:sz="4" w:space="1" w:color="000000"/>
      </w:pBdr>
      <w:shd w:val="clear" w:color="auto" w:fill="FFFFFF"/>
    </w:pPr>
    <w:r>
      <w:rPr>
        <w:noProof/>
        <w:lang w:eastAsia="en-US"/>
      </w:rPr>
      <w:drawing>
        <wp:inline distT="0" distB="0" distL="0" distR="0">
          <wp:extent cx="1230312" cy="29527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0312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5B15">
      <w:tab/>
    </w:r>
    <w:r w:rsidR="00255B15">
      <w:tab/>
    </w:r>
    <w:r w:rsidR="00255B15" w:rsidRPr="0011288C">
      <w:rPr>
        <w:rFonts w:ascii="Arial" w:hAnsi="Arial" w:cs="Arial"/>
        <w:b/>
        <w:smallCaps/>
        <w:sz w:val="36"/>
        <w:szCs w:val="36"/>
      </w:rPr>
      <w:t xml:space="preserve">Administrative </w:t>
    </w:r>
    <w:r w:rsidR="00255B15">
      <w:rPr>
        <w:rFonts w:ascii="Arial" w:hAnsi="Arial" w:cs="Arial"/>
        <w:b/>
        <w:smallCaps/>
        <w:sz w:val="36"/>
        <w:szCs w:val="36"/>
      </w:rPr>
      <w:t xml:space="preserve">Services </w:t>
    </w:r>
    <w:r w:rsidR="00255B15" w:rsidRPr="0011288C">
      <w:rPr>
        <w:rFonts w:ascii="Arial" w:hAnsi="Arial" w:cs="Arial"/>
        <w:b/>
        <w:smallCaps/>
        <w:sz w:val="36"/>
        <w:szCs w:val="36"/>
      </w:rPr>
      <w:t>Assessment Report</w:t>
    </w:r>
  </w:p>
  <w:p w:rsidR="00CB70E2" w:rsidRDefault="00CB70E2" w:rsidP="00CB7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7C9C"/>
    <w:multiLevelType w:val="hybridMultilevel"/>
    <w:tmpl w:val="FD28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58D2"/>
    <w:multiLevelType w:val="hybridMultilevel"/>
    <w:tmpl w:val="5114F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38"/>
    <w:rsid w:val="000000D9"/>
    <w:rsid w:val="00012259"/>
    <w:rsid w:val="00016F89"/>
    <w:rsid w:val="00025149"/>
    <w:rsid w:val="000324BC"/>
    <w:rsid w:val="0003481B"/>
    <w:rsid w:val="0003556E"/>
    <w:rsid w:val="00045D64"/>
    <w:rsid w:val="000550B8"/>
    <w:rsid w:val="00056ACE"/>
    <w:rsid w:val="00067E32"/>
    <w:rsid w:val="0007221C"/>
    <w:rsid w:val="00075E31"/>
    <w:rsid w:val="000860B4"/>
    <w:rsid w:val="00087CA0"/>
    <w:rsid w:val="00087F4D"/>
    <w:rsid w:val="00091FD3"/>
    <w:rsid w:val="00093D3F"/>
    <w:rsid w:val="000A0532"/>
    <w:rsid w:val="000A146D"/>
    <w:rsid w:val="000A6BDE"/>
    <w:rsid w:val="000A7320"/>
    <w:rsid w:val="000C6ECE"/>
    <w:rsid w:val="000D66A9"/>
    <w:rsid w:val="000E11E0"/>
    <w:rsid w:val="000E1646"/>
    <w:rsid w:val="000E58DC"/>
    <w:rsid w:val="000E5CD1"/>
    <w:rsid w:val="000E6A5C"/>
    <w:rsid w:val="000F160F"/>
    <w:rsid w:val="000F1DD1"/>
    <w:rsid w:val="000F2717"/>
    <w:rsid w:val="000F2D83"/>
    <w:rsid w:val="000F684D"/>
    <w:rsid w:val="000F7126"/>
    <w:rsid w:val="0011288C"/>
    <w:rsid w:val="00113760"/>
    <w:rsid w:val="001372D9"/>
    <w:rsid w:val="00137581"/>
    <w:rsid w:val="001517D9"/>
    <w:rsid w:val="001554A9"/>
    <w:rsid w:val="00166EF4"/>
    <w:rsid w:val="00173D2B"/>
    <w:rsid w:val="0018123F"/>
    <w:rsid w:val="00181B6F"/>
    <w:rsid w:val="00187655"/>
    <w:rsid w:val="00193DA6"/>
    <w:rsid w:val="001A0388"/>
    <w:rsid w:val="001A5989"/>
    <w:rsid w:val="001B09CE"/>
    <w:rsid w:val="001B3A04"/>
    <w:rsid w:val="001C0832"/>
    <w:rsid w:val="001C6451"/>
    <w:rsid w:val="001C6CDF"/>
    <w:rsid w:val="001D1DBD"/>
    <w:rsid w:val="001E261C"/>
    <w:rsid w:val="001E4B2A"/>
    <w:rsid w:val="001E585E"/>
    <w:rsid w:val="001F31FA"/>
    <w:rsid w:val="001F6BB3"/>
    <w:rsid w:val="00212846"/>
    <w:rsid w:val="0021549B"/>
    <w:rsid w:val="00220D9A"/>
    <w:rsid w:val="00224D04"/>
    <w:rsid w:val="00243F1A"/>
    <w:rsid w:val="00253155"/>
    <w:rsid w:val="002556B3"/>
    <w:rsid w:val="00255B15"/>
    <w:rsid w:val="00277E33"/>
    <w:rsid w:val="002847BB"/>
    <w:rsid w:val="0028494F"/>
    <w:rsid w:val="002863F3"/>
    <w:rsid w:val="00287003"/>
    <w:rsid w:val="0029227C"/>
    <w:rsid w:val="00293E35"/>
    <w:rsid w:val="00296787"/>
    <w:rsid w:val="002A5DCC"/>
    <w:rsid w:val="002B2F85"/>
    <w:rsid w:val="002B4370"/>
    <w:rsid w:val="002C0677"/>
    <w:rsid w:val="002C2AB4"/>
    <w:rsid w:val="002C3BFF"/>
    <w:rsid w:val="002D3D82"/>
    <w:rsid w:val="002D5427"/>
    <w:rsid w:val="002E3581"/>
    <w:rsid w:val="002F3DA7"/>
    <w:rsid w:val="002F4975"/>
    <w:rsid w:val="00321072"/>
    <w:rsid w:val="00324E2D"/>
    <w:rsid w:val="00325F9C"/>
    <w:rsid w:val="0033745A"/>
    <w:rsid w:val="00344253"/>
    <w:rsid w:val="00350BB2"/>
    <w:rsid w:val="003629CC"/>
    <w:rsid w:val="003675A1"/>
    <w:rsid w:val="00372B00"/>
    <w:rsid w:val="00373F07"/>
    <w:rsid w:val="00374C67"/>
    <w:rsid w:val="0037749E"/>
    <w:rsid w:val="00391364"/>
    <w:rsid w:val="00395F5E"/>
    <w:rsid w:val="00396713"/>
    <w:rsid w:val="003A3A22"/>
    <w:rsid w:val="003A64BC"/>
    <w:rsid w:val="003B782C"/>
    <w:rsid w:val="003D5746"/>
    <w:rsid w:val="003E160F"/>
    <w:rsid w:val="003E4A31"/>
    <w:rsid w:val="00400256"/>
    <w:rsid w:val="00405D01"/>
    <w:rsid w:val="004062B7"/>
    <w:rsid w:val="00410A94"/>
    <w:rsid w:val="00411775"/>
    <w:rsid w:val="00415166"/>
    <w:rsid w:val="004173DA"/>
    <w:rsid w:val="00421A43"/>
    <w:rsid w:val="00422677"/>
    <w:rsid w:val="00426F7C"/>
    <w:rsid w:val="00427D7C"/>
    <w:rsid w:val="00430D23"/>
    <w:rsid w:val="00431752"/>
    <w:rsid w:val="00434F5D"/>
    <w:rsid w:val="00440D62"/>
    <w:rsid w:val="004435BB"/>
    <w:rsid w:val="00452058"/>
    <w:rsid w:val="00455A55"/>
    <w:rsid w:val="00456179"/>
    <w:rsid w:val="00456AA7"/>
    <w:rsid w:val="004701DE"/>
    <w:rsid w:val="004725DE"/>
    <w:rsid w:val="0047543E"/>
    <w:rsid w:val="0048784E"/>
    <w:rsid w:val="00491DCC"/>
    <w:rsid w:val="00492F82"/>
    <w:rsid w:val="00496195"/>
    <w:rsid w:val="004B714C"/>
    <w:rsid w:val="004C2888"/>
    <w:rsid w:val="004C4085"/>
    <w:rsid w:val="004D09F2"/>
    <w:rsid w:val="004D7ACF"/>
    <w:rsid w:val="004E7FC0"/>
    <w:rsid w:val="004F19A3"/>
    <w:rsid w:val="004F4302"/>
    <w:rsid w:val="00507C85"/>
    <w:rsid w:val="00513C54"/>
    <w:rsid w:val="00516548"/>
    <w:rsid w:val="0053072C"/>
    <w:rsid w:val="005313C3"/>
    <w:rsid w:val="00533624"/>
    <w:rsid w:val="005343E6"/>
    <w:rsid w:val="00551873"/>
    <w:rsid w:val="00553FCD"/>
    <w:rsid w:val="005740A7"/>
    <w:rsid w:val="00580E59"/>
    <w:rsid w:val="005821E7"/>
    <w:rsid w:val="005858C7"/>
    <w:rsid w:val="005867FA"/>
    <w:rsid w:val="00591FE2"/>
    <w:rsid w:val="00595D7E"/>
    <w:rsid w:val="00597105"/>
    <w:rsid w:val="00597FB0"/>
    <w:rsid w:val="005A3931"/>
    <w:rsid w:val="005A7456"/>
    <w:rsid w:val="005B13FE"/>
    <w:rsid w:val="005C62C6"/>
    <w:rsid w:val="005D148D"/>
    <w:rsid w:val="005D3286"/>
    <w:rsid w:val="005D69C4"/>
    <w:rsid w:val="005E05F9"/>
    <w:rsid w:val="005E1260"/>
    <w:rsid w:val="005E6360"/>
    <w:rsid w:val="005E7541"/>
    <w:rsid w:val="005F0840"/>
    <w:rsid w:val="005F2F43"/>
    <w:rsid w:val="005F47B7"/>
    <w:rsid w:val="005F4E44"/>
    <w:rsid w:val="006039C8"/>
    <w:rsid w:val="00617B10"/>
    <w:rsid w:val="00631609"/>
    <w:rsid w:val="00637BC4"/>
    <w:rsid w:val="006458C1"/>
    <w:rsid w:val="00653097"/>
    <w:rsid w:val="00657AFE"/>
    <w:rsid w:val="0066013B"/>
    <w:rsid w:val="00670A62"/>
    <w:rsid w:val="006730D1"/>
    <w:rsid w:val="00675F39"/>
    <w:rsid w:val="0068329D"/>
    <w:rsid w:val="006841B3"/>
    <w:rsid w:val="006A0F1F"/>
    <w:rsid w:val="006A3D74"/>
    <w:rsid w:val="006A613F"/>
    <w:rsid w:val="006A6906"/>
    <w:rsid w:val="006B3298"/>
    <w:rsid w:val="006B476B"/>
    <w:rsid w:val="006B5611"/>
    <w:rsid w:val="006C61F4"/>
    <w:rsid w:val="006D2E9B"/>
    <w:rsid w:val="006E13AF"/>
    <w:rsid w:val="006E3198"/>
    <w:rsid w:val="006E6B0D"/>
    <w:rsid w:val="006F28CD"/>
    <w:rsid w:val="00700F4E"/>
    <w:rsid w:val="007058DE"/>
    <w:rsid w:val="0070625B"/>
    <w:rsid w:val="007066DA"/>
    <w:rsid w:val="00707E7B"/>
    <w:rsid w:val="0071358B"/>
    <w:rsid w:val="0071381D"/>
    <w:rsid w:val="00720EB5"/>
    <w:rsid w:val="007326BC"/>
    <w:rsid w:val="00734622"/>
    <w:rsid w:val="007372CC"/>
    <w:rsid w:val="007429F2"/>
    <w:rsid w:val="00754BF7"/>
    <w:rsid w:val="00761DA4"/>
    <w:rsid w:val="00762982"/>
    <w:rsid w:val="00767B23"/>
    <w:rsid w:val="00770046"/>
    <w:rsid w:val="00777E0D"/>
    <w:rsid w:val="00780F8B"/>
    <w:rsid w:val="00781A1E"/>
    <w:rsid w:val="007872C7"/>
    <w:rsid w:val="00787FA6"/>
    <w:rsid w:val="00791BE3"/>
    <w:rsid w:val="00793D8D"/>
    <w:rsid w:val="007A013F"/>
    <w:rsid w:val="007A133C"/>
    <w:rsid w:val="007B072A"/>
    <w:rsid w:val="007B2CC9"/>
    <w:rsid w:val="007C1009"/>
    <w:rsid w:val="007C3055"/>
    <w:rsid w:val="007C399E"/>
    <w:rsid w:val="007C3C23"/>
    <w:rsid w:val="007D7D76"/>
    <w:rsid w:val="008010F2"/>
    <w:rsid w:val="00802538"/>
    <w:rsid w:val="0080732D"/>
    <w:rsid w:val="00807E5C"/>
    <w:rsid w:val="00811647"/>
    <w:rsid w:val="008120EB"/>
    <w:rsid w:val="008146B6"/>
    <w:rsid w:val="0081545D"/>
    <w:rsid w:val="00825975"/>
    <w:rsid w:val="008350C3"/>
    <w:rsid w:val="0083734C"/>
    <w:rsid w:val="00837491"/>
    <w:rsid w:val="00843AA7"/>
    <w:rsid w:val="008447F0"/>
    <w:rsid w:val="00845635"/>
    <w:rsid w:val="008473BE"/>
    <w:rsid w:val="00854B12"/>
    <w:rsid w:val="00854F45"/>
    <w:rsid w:val="008637CB"/>
    <w:rsid w:val="00866C24"/>
    <w:rsid w:val="00870DEA"/>
    <w:rsid w:val="00871567"/>
    <w:rsid w:val="00871B8E"/>
    <w:rsid w:val="008803CC"/>
    <w:rsid w:val="00890AC8"/>
    <w:rsid w:val="00895ACB"/>
    <w:rsid w:val="008B2C02"/>
    <w:rsid w:val="008C3338"/>
    <w:rsid w:val="008D11E3"/>
    <w:rsid w:val="008D30E8"/>
    <w:rsid w:val="008D5118"/>
    <w:rsid w:val="008D5231"/>
    <w:rsid w:val="008E68C2"/>
    <w:rsid w:val="008E78E3"/>
    <w:rsid w:val="008F2D73"/>
    <w:rsid w:val="00900207"/>
    <w:rsid w:val="00906BD1"/>
    <w:rsid w:val="009072AA"/>
    <w:rsid w:val="00916170"/>
    <w:rsid w:val="00930A83"/>
    <w:rsid w:val="009413A7"/>
    <w:rsid w:val="00943F91"/>
    <w:rsid w:val="00944F24"/>
    <w:rsid w:val="009477CE"/>
    <w:rsid w:val="009504B7"/>
    <w:rsid w:val="00955A17"/>
    <w:rsid w:val="009609F2"/>
    <w:rsid w:val="009705AF"/>
    <w:rsid w:val="00980300"/>
    <w:rsid w:val="009808D6"/>
    <w:rsid w:val="00984EE0"/>
    <w:rsid w:val="00985FCC"/>
    <w:rsid w:val="00987274"/>
    <w:rsid w:val="009935BB"/>
    <w:rsid w:val="009975B0"/>
    <w:rsid w:val="009A17DE"/>
    <w:rsid w:val="009B3C04"/>
    <w:rsid w:val="009C633C"/>
    <w:rsid w:val="009D4D10"/>
    <w:rsid w:val="009E05D8"/>
    <w:rsid w:val="009E0F16"/>
    <w:rsid w:val="009E26BF"/>
    <w:rsid w:val="009E39E8"/>
    <w:rsid w:val="009E60EA"/>
    <w:rsid w:val="009F1480"/>
    <w:rsid w:val="00A10D1B"/>
    <w:rsid w:val="00A16557"/>
    <w:rsid w:val="00A16BA6"/>
    <w:rsid w:val="00A2337B"/>
    <w:rsid w:val="00A323C3"/>
    <w:rsid w:val="00A3348A"/>
    <w:rsid w:val="00A432DC"/>
    <w:rsid w:val="00A44B1B"/>
    <w:rsid w:val="00A52C80"/>
    <w:rsid w:val="00A56991"/>
    <w:rsid w:val="00A72AD4"/>
    <w:rsid w:val="00A80790"/>
    <w:rsid w:val="00A81D2B"/>
    <w:rsid w:val="00A87E56"/>
    <w:rsid w:val="00A95CF7"/>
    <w:rsid w:val="00AA2E70"/>
    <w:rsid w:val="00AA4228"/>
    <w:rsid w:val="00AA5B5D"/>
    <w:rsid w:val="00AB00E1"/>
    <w:rsid w:val="00AB2815"/>
    <w:rsid w:val="00AC0F56"/>
    <w:rsid w:val="00AC74F0"/>
    <w:rsid w:val="00AD0032"/>
    <w:rsid w:val="00AD5F71"/>
    <w:rsid w:val="00AE5377"/>
    <w:rsid w:val="00AE560E"/>
    <w:rsid w:val="00AE7715"/>
    <w:rsid w:val="00AF0BDC"/>
    <w:rsid w:val="00AF4ECD"/>
    <w:rsid w:val="00B0005F"/>
    <w:rsid w:val="00B03D15"/>
    <w:rsid w:val="00B05681"/>
    <w:rsid w:val="00B069A2"/>
    <w:rsid w:val="00B0719A"/>
    <w:rsid w:val="00B07D84"/>
    <w:rsid w:val="00B11036"/>
    <w:rsid w:val="00B25A35"/>
    <w:rsid w:val="00B53158"/>
    <w:rsid w:val="00B57407"/>
    <w:rsid w:val="00B672FF"/>
    <w:rsid w:val="00B67F43"/>
    <w:rsid w:val="00B72480"/>
    <w:rsid w:val="00B74B77"/>
    <w:rsid w:val="00B80361"/>
    <w:rsid w:val="00B81FA2"/>
    <w:rsid w:val="00B8460A"/>
    <w:rsid w:val="00B87720"/>
    <w:rsid w:val="00B9017B"/>
    <w:rsid w:val="00B92E57"/>
    <w:rsid w:val="00B9590C"/>
    <w:rsid w:val="00B9777E"/>
    <w:rsid w:val="00BA0108"/>
    <w:rsid w:val="00BA5E69"/>
    <w:rsid w:val="00BB2C13"/>
    <w:rsid w:val="00BB4728"/>
    <w:rsid w:val="00BB4919"/>
    <w:rsid w:val="00BD0C17"/>
    <w:rsid w:val="00BD1997"/>
    <w:rsid w:val="00BD3CB6"/>
    <w:rsid w:val="00BD7745"/>
    <w:rsid w:val="00BE413B"/>
    <w:rsid w:val="00BF1C9A"/>
    <w:rsid w:val="00BF63E9"/>
    <w:rsid w:val="00C03704"/>
    <w:rsid w:val="00C21D8F"/>
    <w:rsid w:val="00C21E59"/>
    <w:rsid w:val="00C23AA6"/>
    <w:rsid w:val="00C27AA8"/>
    <w:rsid w:val="00C30008"/>
    <w:rsid w:val="00C3204D"/>
    <w:rsid w:val="00C416C8"/>
    <w:rsid w:val="00C51E31"/>
    <w:rsid w:val="00C74A26"/>
    <w:rsid w:val="00C7668E"/>
    <w:rsid w:val="00C82D70"/>
    <w:rsid w:val="00C84863"/>
    <w:rsid w:val="00C84AA8"/>
    <w:rsid w:val="00C8737B"/>
    <w:rsid w:val="00CA20EE"/>
    <w:rsid w:val="00CA574E"/>
    <w:rsid w:val="00CB1EBD"/>
    <w:rsid w:val="00CB3EBA"/>
    <w:rsid w:val="00CB46A6"/>
    <w:rsid w:val="00CB4CE8"/>
    <w:rsid w:val="00CB5351"/>
    <w:rsid w:val="00CB646A"/>
    <w:rsid w:val="00CB70E2"/>
    <w:rsid w:val="00CC1CF0"/>
    <w:rsid w:val="00CC438D"/>
    <w:rsid w:val="00CD0028"/>
    <w:rsid w:val="00CD1E60"/>
    <w:rsid w:val="00CD7D82"/>
    <w:rsid w:val="00CE35BD"/>
    <w:rsid w:val="00CF4CC4"/>
    <w:rsid w:val="00D01B8D"/>
    <w:rsid w:val="00D05CDD"/>
    <w:rsid w:val="00D06A1F"/>
    <w:rsid w:val="00D076DC"/>
    <w:rsid w:val="00D14DED"/>
    <w:rsid w:val="00D20B44"/>
    <w:rsid w:val="00D32750"/>
    <w:rsid w:val="00D32B3C"/>
    <w:rsid w:val="00D33114"/>
    <w:rsid w:val="00D41A11"/>
    <w:rsid w:val="00D53E63"/>
    <w:rsid w:val="00D575FE"/>
    <w:rsid w:val="00D72589"/>
    <w:rsid w:val="00D7441C"/>
    <w:rsid w:val="00D80B1C"/>
    <w:rsid w:val="00DB2E5C"/>
    <w:rsid w:val="00DC19BF"/>
    <w:rsid w:val="00DC308A"/>
    <w:rsid w:val="00DD5D95"/>
    <w:rsid w:val="00DD77FC"/>
    <w:rsid w:val="00DE1A6B"/>
    <w:rsid w:val="00DE69D0"/>
    <w:rsid w:val="00DE7933"/>
    <w:rsid w:val="00DF52AF"/>
    <w:rsid w:val="00E008D7"/>
    <w:rsid w:val="00E012BB"/>
    <w:rsid w:val="00E071DA"/>
    <w:rsid w:val="00E121EB"/>
    <w:rsid w:val="00E12CF3"/>
    <w:rsid w:val="00E15B74"/>
    <w:rsid w:val="00E20ADC"/>
    <w:rsid w:val="00E26193"/>
    <w:rsid w:val="00E26511"/>
    <w:rsid w:val="00E327F4"/>
    <w:rsid w:val="00E32E41"/>
    <w:rsid w:val="00E34637"/>
    <w:rsid w:val="00E407BA"/>
    <w:rsid w:val="00E43A59"/>
    <w:rsid w:val="00E47EC9"/>
    <w:rsid w:val="00E52DB7"/>
    <w:rsid w:val="00E57431"/>
    <w:rsid w:val="00E7748D"/>
    <w:rsid w:val="00E8434A"/>
    <w:rsid w:val="00E928E0"/>
    <w:rsid w:val="00E938FF"/>
    <w:rsid w:val="00E96145"/>
    <w:rsid w:val="00EA6E64"/>
    <w:rsid w:val="00EA75EA"/>
    <w:rsid w:val="00EB59F9"/>
    <w:rsid w:val="00EB7AF8"/>
    <w:rsid w:val="00EC0890"/>
    <w:rsid w:val="00ED43EB"/>
    <w:rsid w:val="00ED5972"/>
    <w:rsid w:val="00ED69F4"/>
    <w:rsid w:val="00EE71A8"/>
    <w:rsid w:val="00EF2EF9"/>
    <w:rsid w:val="00EF5145"/>
    <w:rsid w:val="00EF6806"/>
    <w:rsid w:val="00EF7E70"/>
    <w:rsid w:val="00F12FAD"/>
    <w:rsid w:val="00F26242"/>
    <w:rsid w:val="00F26B8C"/>
    <w:rsid w:val="00F30E14"/>
    <w:rsid w:val="00F315B8"/>
    <w:rsid w:val="00F460BF"/>
    <w:rsid w:val="00F507A5"/>
    <w:rsid w:val="00F612AA"/>
    <w:rsid w:val="00F74A2B"/>
    <w:rsid w:val="00F7628A"/>
    <w:rsid w:val="00F76CAD"/>
    <w:rsid w:val="00F77713"/>
    <w:rsid w:val="00F8492C"/>
    <w:rsid w:val="00F86E39"/>
    <w:rsid w:val="00F97E2A"/>
    <w:rsid w:val="00FA2925"/>
    <w:rsid w:val="00FA2B0C"/>
    <w:rsid w:val="00FB0507"/>
    <w:rsid w:val="00FB18B0"/>
    <w:rsid w:val="00FB49F8"/>
    <w:rsid w:val="00FB64AE"/>
    <w:rsid w:val="00FC0C57"/>
    <w:rsid w:val="00FC0F0F"/>
    <w:rsid w:val="00FC2147"/>
    <w:rsid w:val="00FD6435"/>
    <w:rsid w:val="00FE63C8"/>
    <w:rsid w:val="00FF2677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3DC3D4-8A47-403E-A48D-3924AB4A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E8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39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39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3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8737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637CB"/>
    <w:rPr>
      <w:sz w:val="20"/>
      <w:szCs w:val="20"/>
    </w:rPr>
  </w:style>
  <w:style w:type="character" w:styleId="FootnoteReference">
    <w:name w:val="footnote reference"/>
    <w:semiHidden/>
    <w:rsid w:val="008637CB"/>
    <w:rPr>
      <w:vertAlign w:val="superscript"/>
    </w:rPr>
  </w:style>
  <w:style w:type="paragraph" w:styleId="DocumentMap">
    <w:name w:val="Document Map"/>
    <w:basedOn w:val="Normal"/>
    <w:semiHidden/>
    <w:rsid w:val="00DD77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5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Website\Assessment\Marymount%20Annual%20Learning%20Outcomes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Marymount Annual Learning Outcomes Assessment Template.dot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Assessment Plan                                                   Due the Last Work Day of October 2005</vt:lpstr>
    </vt:vector>
  </TitlesOfParts>
  <Company>Marymount University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Assessment Plan                                                   Due the Last Work Day of October 2005</dc:title>
  <dc:creator>user</dc:creator>
  <cp:lastModifiedBy>Marisa A. D'Arpino</cp:lastModifiedBy>
  <cp:revision>2</cp:revision>
  <cp:lastPrinted>2008-06-23T18:16:00Z</cp:lastPrinted>
  <dcterms:created xsi:type="dcterms:W3CDTF">2014-06-23T17:12:00Z</dcterms:created>
  <dcterms:modified xsi:type="dcterms:W3CDTF">2014-06-23T17:12:00Z</dcterms:modified>
</cp:coreProperties>
</file>